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3" w:rsidRPr="009475AF" w:rsidRDefault="00AC37E3">
      <w:pPr>
        <w:pStyle w:val="EnvelopeReturn1"/>
        <w:tabs>
          <w:tab w:val="right" w:leader="underscore" w:pos="2880"/>
          <w:tab w:val="left" w:pos="3510"/>
          <w:tab w:val="right" w:leader="underscore" w:pos="10060"/>
        </w:tabs>
        <w:ind w:left="2160" w:hanging="2160"/>
        <w:jc w:val="center"/>
        <w:rPr>
          <w:rFonts w:ascii="Arial" w:hAnsi="Arial" w:cs="Arial"/>
          <w:b/>
          <w:smallCaps w:val="0"/>
          <w:sz w:val="28"/>
          <w:szCs w:val="24"/>
          <w:u w:val="single"/>
        </w:rPr>
      </w:pPr>
      <w:proofErr w:type="spellStart"/>
      <w:r w:rsidRPr="009475AF">
        <w:rPr>
          <w:rFonts w:ascii="Arial" w:hAnsi="Arial" w:cs="Arial"/>
          <w:b/>
          <w:smallCaps w:val="0"/>
          <w:sz w:val="28"/>
          <w:szCs w:val="24"/>
          <w:u w:val="single"/>
        </w:rPr>
        <w:t>Milagro</w:t>
      </w:r>
      <w:proofErr w:type="spellEnd"/>
      <w:r w:rsidR="00BD5FE3">
        <w:rPr>
          <w:rFonts w:ascii="Arial" w:hAnsi="Arial" w:cs="Arial"/>
          <w:b/>
          <w:smallCaps w:val="0"/>
          <w:sz w:val="28"/>
          <w:szCs w:val="24"/>
          <w:u w:val="single"/>
        </w:rPr>
        <w:t xml:space="preserve"> NM</w:t>
      </w:r>
      <w:r w:rsidRPr="009475AF">
        <w:rPr>
          <w:rFonts w:ascii="Arial" w:hAnsi="Arial" w:cs="Arial"/>
          <w:b/>
          <w:smallCaps w:val="0"/>
          <w:sz w:val="28"/>
          <w:szCs w:val="24"/>
          <w:u w:val="single"/>
        </w:rPr>
        <w:t xml:space="preserve"> </w:t>
      </w:r>
      <w:r w:rsidR="001F2B35" w:rsidRPr="009475AF">
        <w:rPr>
          <w:rFonts w:ascii="Arial" w:hAnsi="Arial" w:cs="Arial"/>
          <w:b/>
          <w:smallCaps w:val="0"/>
          <w:sz w:val="28"/>
          <w:szCs w:val="24"/>
          <w:u w:val="single"/>
        </w:rPr>
        <w:t>BOS</w:t>
      </w:r>
      <w:r w:rsidRPr="009475AF">
        <w:rPr>
          <w:rFonts w:ascii="Arial" w:hAnsi="Arial" w:cs="Arial"/>
          <w:b/>
          <w:smallCaps w:val="0"/>
          <w:sz w:val="28"/>
          <w:szCs w:val="24"/>
          <w:u w:val="single"/>
        </w:rPr>
        <w:t xml:space="preserve">TON TERRIER RESCUE: </w:t>
      </w:r>
      <w:r w:rsidR="001F2B35" w:rsidRPr="009475AF">
        <w:rPr>
          <w:rFonts w:ascii="Arial" w:hAnsi="Arial" w:cs="Arial"/>
          <w:b/>
          <w:smallCaps w:val="0"/>
          <w:sz w:val="28"/>
          <w:szCs w:val="24"/>
          <w:u w:val="single"/>
        </w:rPr>
        <w:t xml:space="preserve">  APPLICATION FOR ADOPTION</w:t>
      </w:r>
    </w:p>
    <w:p w:rsidR="00511F54" w:rsidRPr="009475AF" w:rsidRDefault="00511F54">
      <w:pPr>
        <w:pStyle w:val="EnvelopeReturn1"/>
        <w:tabs>
          <w:tab w:val="right" w:leader="underscore" w:pos="2880"/>
          <w:tab w:val="left" w:pos="3600"/>
          <w:tab w:val="right" w:leader="underscore" w:pos="10060"/>
        </w:tabs>
        <w:jc w:val="center"/>
        <w:rPr>
          <w:rFonts w:ascii="Arial" w:hAnsi="Arial" w:cs="Arial"/>
          <w:smallCaps w:val="0"/>
          <w:sz w:val="24"/>
          <w:szCs w:val="24"/>
        </w:rPr>
      </w:pPr>
    </w:p>
    <w:p w:rsidR="00AC37E3" w:rsidRPr="009475AF" w:rsidRDefault="00AC37E3" w:rsidP="00AC37E3">
      <w:p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The following information is necessary so that we can assist you in the selection of a new dog.</w:t>
      </w:r>
    </w:p>
    <w:p w:rsidR="00AC37E3" w:rsidRPr="009475AF" w:rsidRDefault="00AC37E3" w:rsidP="00AC37E3">
      <w:pPr>
        <w:rPr>
          <w:rFonts w:ascii="Arial" w:hAnsi="Arial" w:cs="Arial"/>
          <w:sz w:val="24"/>
        </w:rPr>
      </w:pPr>
    </w:p>
    <w:p w:rsidR="00AC37E3" w:rsidRPr="009475AF" w:rsidRDefault="00AC37E3" w:rsidP="00AC37E3">
      <w:p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 xml:space="preserve">This form and a consultation with a </w:t>
      </w:r>
      <w:r w:rsidR="00A55598" w:rsidRPr="009475AF">
        <w:rPr>
          <w:rFonts w:ascii="Arial" w:hAnsi="Arial" w:cs="Arial"/>
          <w:sz w:val="24"/>
        </w:rPr>
        <w:t>NMBTR</w:t>
      </w:r>
      <w:r w:rsidRPr="009475AF">
        <w:rPr>
          <w:rFonts w:ascii="Arial" w:hAnsi="Arial" w:cs="Arial"/>
          <w:sz w:val="24"/>
        </w:rPr>
        <w:t xml:space="preserve"> representative are designed to help you find the dog most compatible with your lifestyle.</w:t>
      </w:r>
    </w:p>
    <w:p w:rsidR="00AC37E3" w:rsidRPr="009475AF" w:rsidRDefault="00AC37E3" w:rsidP="00AC37E3">
      <w:pPr>
        <w:rPr>
          <w:rFonts w:ascii="Arial" w:hAnsi="Arial" w:cs="Arial"/>
          <w:sz w:val="24"/>
        </w:rPr>
      </w:pPr>
    </w:p>
    <w:p w:rsidR="00AC37E3" w:rsidRPr="009475AF" w:rsidRDefault="00AC37E3" w:rsidP="00AC37E3">
      <w:p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In order to be considered as an adopter you must:</w:t>
      </w:r>
    </w:p>
    <w:p w:rsidR="00AC37E3" w:rsidRPr="009475AF" w:rsidRDefault="00AC37E3" w:rsidP="00AC37E3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Be 21 years of age or older</w:t>
      </w:r>
    </w:p>
    <w:p w:rsidR="00AC37E3" w:rsidRPr="009475AF" w:rsidRDefault="00AC37E3" w:rsidP="00AC37E3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Have identification showing your present address</w:t>
      </w:r>
    </w:p>
    <w:p w:rsidR="00AC37E3" w:rsidRPr="009475AF" w:rsidRDefault="00AC37E3" w:rsidP="00AC37E3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Have the knowledge and consent of your landlord</w:t>
      </w:r>
    </w:p>
    <w:p w:rsidR="00AC37E3" w:rsidRPr="009475AF" w:rsidRDefault="00AC37E3" w:rsidP="00AC37E3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Be able and willing to spend the time and money necessary to provide training, medical treatment and proper care for a pet.</w:t>
      </w:r>
    </w:p>
    <w:p w:rsidR="00AC37E3" w:rsidRPr="009475AF" w:rsidRDefault="00AC37E3" w:rsidP="00AC37E3">
      <w:pPr>
        <w:rPr>
          <w:rFonts w:ascii="Arial" w:hAnsi="Arial" w:cs="Arial"/>
          <w:sz w:val="24"/>
        </w:rPr>
      </w:pPr>
    </w:p>
    <w:p w:rsidR="00AC37E3" w:rsidRPr="009475AF" w:rsidRDefault="00AC37E3" w:rsidP="00AC37E3">
      <w:pPr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 xml:space="preserve">Completion of this application does not guarantee adoption of a </w:t>
      </w:r>
      <w:proofErr w:type="spellStart"/>
      <w:r w:rsidR="00BD5FE3">
        <w:rPr>
          <w:rFonts w:ascii="Arial" w:hAnsi="Arial" w:cs="Arial"/>
          <w:sz w:val="24"/>
        </w:rPr>
        <w:t>Milagro</w:t>
      </w:r>
      <w:proofErr w:type="spellEnd"/>
      <w:r w:rsidR="00BD5FE3">
        <w:rPr>
          <w:rFonts w:ascii="Arial" w:hAnsi="Arial" w:cs="Arial"/>
          <w:sz w:val="24"/>
        </w:rPr>
        <w:t xml:space="preserve"> NMBTR</w:t>
      </w:r>
      <w:r w:rsidRPr="009475AF">
        <w:rPr>
          <w:rFonts w:ascii="Arial" w:hAnsi="Arial" w:cs="Arial"/>
          <w:sz w:val="24"/>
        </w:rPr>
        <w:t xml:space="preserve"> dog.</w:t>
      </w:r>
    </w:p>
    <w:p w:rsidR="00AC37E3" w:rsidRPr="009475AF" w:rsidRDefault="00AC37E3">
      <w:pPr>
        <w:pStyle w:val="EnvelopeReturn1"/>
        <w:tabs>
          <w:tab w:val="right" w:leader="underscore" w:pos="2880"/>
          <w:tab w:val="left" w:pos="360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1F2B35">
      <w:pPr>
        <w:pStyle w:val="EnvelopeReturn1"/>
        <w:tabs>
          <w:tab w:val="right" w:leader="underscore" w:pos="2880"/>
          <w:tab w:val="left" w:pos="360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Date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Name or type of pet applying for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right" w:leader="underscore" w:pos="3960"/>
          <w:tab w:val="left" w:pos="4320"/>
          <w:tab w:val="right" w:leader="underscore" w:pos="7020"/>
          <w:tab w:val="left" w:pos="738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Name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Home Phone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Work Phone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right" w:leader="underscore" w:pos="648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E-mail Address (If Available):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right" w:leader="underscore" w:pos="3960"/>
          <w:tab w:val="left" w:pos="4320"/>
          <w:tab w:val="right" w:leader="underscore" w:pos="7200"/>
          <w:tab w:val="left" w:pos="756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Address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City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Zip Code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tabs>
          <w:tab w:val="right" w:leader="underscore" w:pos="2880"/>
          <w:tab w:val="left" w:pos="3600"/>
          <w:tab w:val="right" w:leader="underscore" w:pos="6840"/>
          <w:tab w:val="left" w:pos="7200"/>
          <w:tab w:val="right" w:leader="underscore" w:pos="10060"/>
        </w:tabs>
        <w:spacing w:line="480" w:lineRule="auto"/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How long have you lived at this address?</w:t>
      </w:r>
      <w:r w:rsidRPr="009475AF">
        <w:rPr>
          <w:rFonts w:ascii="Arial" w:hAnsi="Arial" w:cs="Arial"/>
          <w:sz w:val="24"/>
        </w:rPr>
        <w:tab/>
      </w:r>
    </w:p>
    <w:p w:rsidR="00511F54" w:rsidRPr="009475AF" w:rsidRDefault="001F2B35">
      <w:pPr>
        <w:pStyle w:val="EnvelopeReturn1"/>
        <w:tabs>
          <w:tab w:val="right" w:leader="underscore" w:pos="4320"/>
          <w:tab w:val="left" w:pos="504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Employer Name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Occupation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right" w:leader="underscore" w:pos="792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Spouse’s Name/Employer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tabs>
          <w:tab w:val="right" w:leader="underscore" w:pos="5040"/>
          <w:tab w:val="right" w:leader="underscore" w:pos="10060"/>
        </w:tabs>
        <w:spacing w:line="480" w:lineRule="auto"/>
        <w:rPr>
          <w:rFonts w:ascii="Arial" w:hAnsi="Arial" w:cs="Arial"/>
          <w:sz w:val="24"/>
        </w:rPr>
      </w:pPr>
      <w:r w:rsidRPr="009475AF">
        <w:rPr>
          <w:rFonts w:ascii="Arial" w:hAnsi="Arial" w:cs="Arial"/>
          <w:sz w:val="24"/>
        </w:rPr>
        <w:t>Spouse’s Work Phone</w:t>
      </w:r>
      <w:r w:rsidRPr="009475AF">
        <w:rPr>
          <w:rFonts w:ascii="Arial" w:hAnsi="Arial" w:cs="Arial"/>
          <w:sz w:val="24"/>
        </w:rPr>
        <w:tab/>
      </w:r>
    </w:p>
    <w:p w:rsidR="00511F54" w:rsidRPr="009475AF" w:rsidRDefault="001F2B35">
      <w:pPr>
        <w:pStyle w:val="EnvelopeReturn1"/>
        <w:tabs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Reference – local friend or relative:   Name/Phone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1"/>
        </w:numPr>
        <w:tabs>
          <w:tab w:val="right" w:leader="underscore" w:pos="9360"/>
          <w:tab w:val="right" w:leader="underscore" w:pos="10060"/>
        </w:tabs>
        <w:spacing w:line="480" w:lineRule="auto"/>
        <w:ind w:hanging="360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List ALL pets owned (past &amp; current) in the last five years:</w:t>
      </w:r>
    </w:p>
    <w:tbl>
      <w:tblPr>
        <w:tblW w:w="0" w:type="auto"/>
        <w:tblInd w:w="5" w:type="dxa"/>
        <w:tblLayout w:type="fixed"/>
        <w:tblLook w:val="0000"/>
      </w:tblPr>
      <w:tblGrid>
        <w:gridCol w:w="1514"/>
        <w:gridCol w:w="880"/>
        <w:gridCol w:w="968"/>
        <w:gridCol w:w="2376"/>
        <w:gridCol w:w="4330"/>
      </w:tblGrid>
      <w:tr w:rsidR="00511F54" w:rsidRPr="009475AF" w:rsidTr="00A55598">
        <w:trPr>
          <w:cantSplit/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1F2B35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9475AF">
              <w:rPr>
                <w:rFonts w:ascii="Arial" w:hAnsi="Arial" w:cs="Arial"/>
                <w:smallCaps w:val="0"/>
                <w:sz w:val="24"/>
                <w:szCs w:val="24"/>
              </w:rPr>
              <w:t>TYPE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1F2B35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9475AF">
              <w:rPr>
                <w:rFonts w:ascii="Arial" w:hAnsi="Arial" w:cs="Arial"/>
                <w:smallCaps w:val="0"/>
                <w:sz w:val="24"/>
                <w:szCs w:val="24"/>
              </w:rPr>
              <w:t>SEX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1F2B35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9475AF">
              <w:rPr>
                <w:rFonts w:ascii="Arial" w:hAnsi="Arial" w:cs="Arial"/>
                <w:smallCaps w:val="0"/>
                <w:sz w:val="24"/>
                <w:szCs w:val="24"/>
              </w:rPr>
              <w:t>AGE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1F2B35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9475AF">
              <w:rPr>
                <w:rFonts w:ascii="Arial" w:hAnsi="Arial" w:cs="Arial"/>
                <w:smallCaps w:val="0"/>
                <w:sz w:val="24"/>
                <w:szCs w:val="24"/>
              </w:rPr>
              <w:t>SPAYED/NEUTERED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1F2B35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9475AF">
              <w:rPr>
                <w:rFonts w:ascii="Arial" w:hAnsi="Arial" w:cs="Arial"/>
                <w:smallCaps w:val="0"/>
                <w:sz w:val="24"/>
                <w:szCs w:val="24"/>
              </w:rPr>
              <w:t>WHAT HAPPENED TO IT?</w:t>
            </w:r>
          </w:p>
        </w:tc>
      </w:tr>
      <w:tr w:rsidR="00511F54" w:rsidRPr="009475AF" w:rsidTr="00A55598">
        <w:trPr>
          <w:cantSplit/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54" w:rsidRPr="009475AF" w:rsidTr="00A55598">
        <w:trPr>
          <w:cantSplit/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54" w:rsidRPr="009475AF" w:rsidRDefault="00511F54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598" w:rsidRPr="009475AF" w:rsidTr="00A55598">
        <w:trPr>
          <w:cantSplit/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98" w:rsidRPr="009475AF" w:rsidRDefault="00A55598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98" w:rsidRPr="009475AF" w:rsidRDefault="00A55598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98" w:rsidRPr="009475AF" w:rsidRDefault="00A55598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98" w:rsidRPr="009475AF" w:rsidRDefault="00A55598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598" w:rsidRPr="009475AF" w:rsidRDefault="00A55598">
            <w:pPr>
              <w:pStyle w:val="EnvelopeReturn1"/>
              <w:tabs>
                <w:tab w:val="right" w:leader="underscore" w:pos="9360"/>
                <w:tab w:val="right" w:leader="underscore" w:pos="1008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54" w:rsidRPr="009475AF" w:rsidRDefault="00511F54">
      <w:pPr>
        <w:pStyle w:val="FreeForm"/>
        <w:rPr>
          <w:rFonts w:ascii="Arial" w:hAnsi="Arial" w:cs="Arial"/>
          <w:sz w:val="24"/>
          <w:szCs w:val="24"/>
        </w:rPr>
      </w:pPr>
    </w:p>
    <w:p w:rsidR="00511F54" w:rsidRPr="009475AF" w:rsidRDefault="00511F54">
      <w:pPr>
        <w:pStyle w:val="EnvelopeReturn1"/>
        <w:tabs>
          <w:tab w:val="right" w:leader="underscore" w:pos="936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</w:p>
    <w:p w:rsidR="00E151AA" w:rsidRDefault="00E151AA">
      <w:pPr>
        <w:pStyle w:val="EnvelopeReturn1"/>
        <w:tabs>
          <w:tab w:val="left" w:pos="360"/>
          <w:tab w:val="right" w:leader="underscore" w:pos="5400"/>
          <w:tab w:val="left" w:pos="576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</w:p>
    <w:p w:rsidR="00E151AA" w:rsidRDefault="00E151AA">
      <w:pPr>
        <w:pStyle w:val="EnvelopeReturn1"/>
        <w:tabs>
          <w:tab w:val="left" w:pos="360"/>
          <w:tab w:val="right" w:leader="underscore" w:pos="5400"/>
          <w:tab w:val="left" w:pos="576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1F2B35">
      <w:pPr>
        <w:pStyle w:val="EnvelopeReturn1"/>
        <w:tabs>
          <w:tab w:val="left" w:pos="360"/>
          <w:tab w:val="right" w:leader="underscore" w:pos="5400"/>
          <w:tab w:val="left" w:pos="5760"/>
          <w:tab w:val="right" w:leader="underscore" w:pos="10060"/>
        </w:tabs>
        <w:spacing w:line="48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lastRenderedPageBreak/>
        <w:t>1a.</w:t>
      </w:r>
      <w:r w:rsidRPr="009475AF">
        <w:rPr>
          <w:rFonts w:ascii="Arial" w:hAnsi="Arial" w:cs="Arial"/>
          <w:smallCaps w:val="0"/>
          <w:sz w:val="24"/>
          <w:szCs w:val="24"/>
        </w:rPr>
        <w:tab/>
        <w:t>If NONE, have you ever owned this type of pet?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How long ago?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2.</w:t>
      </w:r>
      <w:r w:rsidRPr="009475AF">
        <w:rPr>
          <w:rFonts w:ascii="Arial" w:hAnsi="Arial" w:cs="Arial"/>
          <w:smallCaps w:val="0"/>
          <w:sz w:val="24"/>
          <w:szCs w:val="24"/>
        </w:rPr>
        <w:tab/>
        <w:t>Why do you want to adopt this animal?</w:t>
      </w:r>
      <w:r w:rsidRPr="009475AF">
        <w:rPr>
          <w:rFonts w:ascii="Arial" w:hAnsi="Arial" w:cs="Arial"/>
          <w:smallCaps w:val="0"/>
          <w:sz w:val="24"/>
          <w:szCs w:val="24"/>
        </w:rPr>
        <w:tab/>
        <w:t>Companion</w:t>
      </w:r>
      <w:r w:rsidRPr="009475AF">
        <w:rPr>
          <w:rFonts w:ascii="Arial" w:hAnsi="Arial" w:cs="Arial"/>
          <w:smallCaps w:val="0"/>
          <w:sz w:val="24"/>
          <w:szCs w:val="24"/>
        </w:rPr>
        <w:tab/>
        <w:t>Guard Dog</w:t>
      </w:r>
      <w:r w:rsidRPr="009475AF">
        <w:rPr>
          <w:rFonts w:ascii="Arial" w:hAnsi="Arial" w:cs="Arial"/>
          <w:smallCaps w:val="0"/>
          <w:sz w:val="24"/>
          <w:szCs w:val="24"/>
        </w:rPr>
        <w:tab/>
        <w:t>Mouser</w:t>
      </w:r>
      <w:r w:rsidRPr="009475AF">
        <w:rPr>
          <w:rFonts w:ascii="Arial" w:hAnsi="Arial" w:cs="Arial"/>
          <w:smallCaps w:val="0"/>
          <w:sz w:val="24"/>
          <w:szCs w:val="24"/>
        </w:rPr>
        <w:tab/>
        <w:t>Gift</w:t>
      </w:r>
    </w:p>
    <w:p w:rsidR="00511F54" w:rsidRPr="009475AF" w:rsidRDefault="001F2B35">
      <w:pPr>
        <w:pStyle w:val="EnvelopeReturn1"/>
        <w:tabs>
          <w:tab w:val="left" w:pos="360"/>
          <w:tab w:val="left" w:pos="1800"/>
          <w:tab w:val="left" w:pos="2880"/>
          <w:tab w:val="left" w:pos="4320"/>
          <w:tab w:val="left" w:pos="5760"/>
          <w:tab w:val="right" w:leader="underscore" w:pos="10060"/>
        </w:tabs>
        <w:spacing w:line="360" w:lineRule="auto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To Breed</w:t>
      </w:r>
      <w:r w:rsidRPr="009475AF">
        <w:rPr>
          <w:rFonts w:ascii="Arial" w:hAnsi="Arial" w:cs="Arial"/>
          <w:smallCaps w:val="0"/>
          <w:sz w:val="24"/>
          <w:szCs w:val="24"/>
        </w:rPr>
        <w:tab/>
        <w:t>Personal Protection</w:t>
      </w:r>
      <w:r w:rsidRPr="009475AF">
        <w:rPr>
          <w:rFonts w:ascii="Arial" w:hAnsi="Arial" w:cs="Arial"/>
          <w:smallCaps w:val="0"/>
          <w:sz w:val="24"/>
          <w:szCs w:val="24"/>
        </w:rPr>
        <w:tab/>
        <w:t>For Children</w:t>
      </w:r>
      <w:r w:rsidRPr="009475AF">
        <w:rPr>
          <w:rFonts w:ascii="Arial" w:hAnsi="Arial" w:cs="Arial"/>
          <w:smallCaps w:val="0"/>
          <w:sz w:val="24"/>
          <w:szCs w:val="24"/>
        </w:rPr>
        <w:tab/>
        <w:t>Other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511F54">
      <w:pPr>
        <w:pStyle w:val="EnvelopeReturn1"/>
        <w:tabs>
          <w:tab w:val="left" w:pos="360"/>
          <w:tab w:val="left" w:pos="1800"/>
          <w:tab w:val="left" w:pos="2880"/>
          <w:tab w:val="left" w:pos="4320"/>
          <w:tab w:val="left" w:pos="5760"/>
          <w:tab w:val="right" w:leader="underscore" w:pos="10060"/>
        </w:tabs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1F2B35">
      <w:pPr>
        <w:pStyle w:val="EnvelopeReturn1"/>
        <w:tabs>
          <w:tab w:val="left" w:pos="360"/>
          <w:tab w:val="right" w:leader="underscore" w:pos="5220"/>
          <w:tab w:val="left" w:pos="5400"/>
          <w:tab w:val="left" w:pos="5760"/>
          <w:tab w:val="right" w:leader="underscore" w:pos="7020"/>
          <w:tab w:val="left" w:pos="7200"/>
          <w:tab w:val="right" w:leader="underscore" w:pos="10060"/>
        </w:tabs>
        <w:spacing w:line="48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3.</w:t>
      </w:r>
      <w:r w:rsidRPr="009475AF">
        <w:rPr>
          <w:rFonts w:ascii="Arial" w:hAnsi="Arial" w:cs="Arial"/>
          <w:smallCaps w:val="0"/>
          <w:sz w:val="24"/>
          <w:szCs w:val="24"/>
        </w:rPr>
        <w:tab/>
        <w:t>How many adults are in your family or house?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Children?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Ages of Children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left" w:leader="underscore" w:pos="958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If there are no children, do you expect that to change during this pet’s lifetime?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left" w:leader="underscore" w:pos="958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Do all of the adults in the home know that you will be bringing home a new pet?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left" w:leader="underscore" w:pos="958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Who will be responsible for feeding, housebreaking &amp; training?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left" w:leader="underscore" w:pos="958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Does any member of you family have allergies to animal?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5400"/>
          <w:tab w:val="left" w:pos="5760"/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Is someone home during the day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Who?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720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How many hours will this pet be alone during the day?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720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When I am home, this pet will be kept:  House / Garage / Basement / Yard / Outdoor kennel / Tie out / Crate</w:t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720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 xml:space="preserve">When I am away during the day (example, for work), this pet will be kept (circle your responses):  </w:t>
      </w:r>
    </w:p>
    <w:p w:rsidR="00511F54" w:rsidRPr="009475AF" w:rsidRDefault="001F2B35">
      <w:pPr>
        <w:pStyle w:val="EnvelopeReturn1"/>
        <w:tabs>
          <w:tab w:val="right" w:leader="underscore" w:pos="7200"/>
        </w:tabs>
        <w:spacing w:line="48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 xml:space="preserve">             House / Garage / Basement / Yard / Outdoor kennel / Tie out / Crate</w:t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720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 xml:space="preserve">When I am away in the evening (example, going out to dinner), this pet will be kept (circle your responses):  </w:t>
      </w:r>
    </w:p>
    <w:p w:rsidR="00511F54" w:rsidRPr="009475AF" w:rsidRDefault="001F2B35">
      <w:pPr>
        <w:pStyle w:val="EnvelopeReturn1"/>
        <w:tabs>
          <w:tab w:val="right" w:leader="underscore" w:pos="7200"/>
        </w:tabs>
        <w:spacing w:line="48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 xml:space="preserve">             House / Garage / Basement / Yard / Outdoor kennel / Tie out / Crate</w:t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720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Where will this pet sleep (be as detailed as possible, please) ?</w:t>
      </w:r>
      <w:r w:rsidRPr="009475AF">
        <w:rPr>
          <w:rFonts w:ascii="Arial" w:hAnsi="Arial" w:cs="Arial"/>
          <w:smallCaps w:val="0"/>
          <w:sz w:val="24"/>
          <w:szCs w:val="24"/>
        </w:rPr>
        <w:tab/>
        <w:t>__________________________________</w:t>
      </w:r>
    </w:p>
    <w:p w:rsidR="00511F54" w:rsidRPr="009475AF" w:rsidRDefault="001F2B35">
      <w:pPr>
        <w:pStyle w:val="EnvelopeReturn1"/>
        <w:numPr>
          <w:ilvl w:val="0"/>
          <w:numId w:val="2"/>
        </w:numPr>
        <w:tabs>
          <w:tab w:val="right" w:leader="underscore" w:pos="7200"/>
        </w:tabs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Do you live in a:  House / Townhouse / Apartment / Duplex / Condo / Mobile Home</w:t>
      </w:r>
    </w:p>
    <w:p w:rsidR="00511F54" w:rsidRPr="009475AF" w:rsidRDefault="001F2B35">
      <w:pPr>
        <w:pStyle w:val="EnvelopeReturn1"/>
        <w:tabs>
          <w:tab w:val="left" w:pos="360"/>
          <w:tab w:val="right" w:leader="underscore" w:pos="7200"/>
        </w:tabs>
        <w:ind w:left="360"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Do you:  Own / Rent     (circle your responses)</w:t>
      </w:r>
    </w:p>
    <w:p w:rsidR="00511F54" w:rsidRPr="009475AF" w:rsidRDefault="001F2B35">
      <w:pPr>
        <w:pStyle w:val="EnvelopeReturn1"/>
        <w:tabs>
          <w:tab w:val="left" w:pos="360"/>
          <w:tab w:val="right" w:leader="underscore" w:pos="7200"/>
        </w:tabs>
        <w:ind w:left="360"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Landlord’s name and phone number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511F54">
      <w:pPr>
        <w:pStyle w:val="EnvelopeReturn1"/>
        <w:tabs>
          <w:tab w:val="left" w:pos="360"/>
          <w:tab w:val="right" w:leader="underscore" w:pos="7200"/>
        </w:tabs>
        <w:jc w:val="both"/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1F2B35">
      <w:pPr>
        <w:pStyle w:val="EnvelopeReturn1"/>
        <w:tabs>
          <w:tab w:val="left" w:pos="360"/>
          <w:tab w:val="right" w:leader="underscore" w:pos="720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1</w:t>
      </w:r>
      <w:r w:rsidR="00E151AA">
        <w:rPr>
          <w:rFonts w:ascii="Arial" w:hAnsi="Arial" w:cs="Arial"/>
          <w:smallCaps w:val="0"/>
          <w:sz w:val="24"/>
          <w:szCs w:val="24"/>
        </w:rPr>
        <w:t>5</w:t>
      </w:r>
      <w:r w:rsidRPr="009475AF">
        <w:rPr>
          <w:rFonts w:ascii="Arial" w:hAnsi="Arial" w:cs="Arial"/>
          <w:smallCaps w:val="0"/>
          <w:sz w:val="24"/>
          <w:szCs w:val="24"/>
        </w:rPr>
        <w:t>.</w:t>
      </w:r>
      <w:r w:rsidRPr="009475AF">
        <w:rPr>
          <w:rFonts w:ascii="Arial" w:hAnsi="Arial" w:cs="Arial"/>
          <w:smallCaps w:val="0"/>
          <w:sz w:val="24"/>
          <w:szCs w:val="24"/>
        </w:rPr>
        <w:tab/>
        <w:t>DOG ADOPTERS:</w:t>
      </w:r>
    </w:p>
    <w:p w:rsidR="00511F54" w:rsidRPr="009475AF" w:rsidRDefault="001F2B35">
      <w:pPr>
        <w:pStyle w:val="EnvelopeReturn1"/>
        <w:tabs>
          <w:tab w:val="left" w:pos="36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Do you plan to take this dog through obedience classes?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Have you ever taken a dog through obedience classes?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4320"/>
          <w:tab w:val="right" w:leader="underscore" w:pos="6480"/>
          <w:tab w:val="left" w:pos="6840"/>
          <w:tab w:val="right" w:leader="underscore" w:pos="93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If required with adoption, are you willing to attend a training class or session?__________________________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E151AA" w:rsidRDefault="001F2B35">
      <w:pPr>
        <w:pStyle w:val="EnvelopeReturn1"/>
        <w:tabs>
          <w:tab w:val="left" w:pos="36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lastRenderedPageBreak/>
        <w:t>What are your feelings about crate or kennel training?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3960"/>
          <w:tab w:val="right" w:leader="underscore" w:pos="6840"/>
          <w:tab w:val="left" w:pos="720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Do you have a fenced yard?  Yes/No</w:t>
      </w:r>
      <w:r w:rsidRPr="009475AF">
        <w:rPr>
          <w:rFonts w:ascii="Arial" w:hAnsi="Arial" w:cs="Arial"/>
          <w:smallCaps w:val="0"/>
          <w:sz w:val="24"/>
          <w:szCs w:val="24"/>
        </w:rPr>
        <w:tab/>
        <w:t>What type?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Height at lowest point?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3960"/>
          <w:tab w:val="right" w:leader="underscore" w:pos="6840"/>
          <w:tab w:val="left" w:pos="720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If NO, how will you keep your pet at home?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3960"/>
          <w:tab w:val="right" w:leader="underscore" w:pos="6840"/>
          <w:tab w:val="left" w:pos="720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Will your dog ride in the back of a pick-up truck?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  <w:t>How will the dog ride?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3960"/>
          <w:tab w:val="right" w:leader="underscore" w:pos="6840"/>
          <w:tab w:val="left" w:pos="720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 xml:space="preserve">     Where will your dog sleep?_____________________________________</w:t>
      </w:r>
    </w:p>
    <w:p w:rsidR="00511F54" w:rsidRPr="009475AF" w:rsidRDefault="00511F54">
      <w:pPr>
        <w:pStyle w:val="EnvelopeReturn1"/>
        <w:tabs>
          <w:tab w:val="left" w:pos="360"/>
          <w:tab w:val="left" w:pos="3960"/>
          <w:tab w:val="right" w:leader="underscore" w:pos="6840"/>
          <w:tab w:val="left" w:pos="7200"/>
          <w:tab w:val="right" w:leader="underscore" w:pos="10060"/>
        </w:tabs>
        <w:jc w:val="both"/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511F54">
      <w:pPr>
        <w:pStyle w:val="EnvelopeReturn1"/>
        <w:tabs>
          <w:tab w:val="left" w:pos="360"/>
          <w:tab w:val="right" w:leader="underscore" w:pos="4320"/>
        </w:tabs>
        <w:jc w:val="both"/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567D17" w:rsidP="00567D17">
      <w:pPr>
        <w:pStyle w:val="EnvelopeReturn1"/>
        <w:tabs>
          <w:tab w:val="right" w:leader="underscore" w:pos="4320"/>
        </w:tabs>
        <w:spacing w:line="360" w:lineRule="auto"/>
        <w:ind w:left="360"/>
        <w:jc w:val="both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  <w:sz w:val="24"/>
          <w:szCs w:val="24"/>
        </w:rPr>
        <w:t xml:space="preserve">16. </w:t>
      </w:r>
      <w:r w:rsidR="001F2B35" w:rsidRPr="009475AF">
        <w:rPr>
          <w:rFonts w:ascii="Arial" w:hAnsi="Arial" w:cs="Arial"/>
          <w:smallCaps w:val="0"/>
          <w:sz w:val="24"/>
          <w:szCs w:val="24"/>
        </w:rPr>
        <w:t>Which reasons are acceptable reasons for giving up your pet(s)  (circle your responses)?</w:t>
      </w:r>
    </w:p>
    <w:p w:rsidR="00511F54" w:rsidRPr="009475AF" w:rsidRDefault="001F2B35">
      <w:pPr>
        <w:pStyle w:val="EnvelopeReturn1"/>
        <w:tabs>
          <w:tab w:val="left" w:pos="360"/>
          <w:tab w:val="left" w:pos="2160"/>
          <w:tab w:val="left" w:pos="396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Fence jumping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Moving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Illness</w:t>
      </w:r>
      <w:r w:rsidRPr="009475AF">
        <w:rPr>
          <w:rFonts w:ascii="Arial" w:hAnsi="Arial" w:cs="Arial"/>
          <w:smallCaps w:val="0"/>
          <w:sz w:val="24"/>
          <w:szCs w:val="24"/>
        </w:rPr>
        <w:tab/>
        <w:t>Biting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Puppy/Kitten Destructiveness</w:t>
      </w:r>
      <w:r w:rsidRPr="009475AF">
        <w:rPr>
          <w:rFonts w:ascii="Arial" w:hAnsi="Arial" w:cs="Arial"/>
          <w:smallCaps w:val="0"/>
          <w:sz w:val="24"/>
          <w:szCs w:val="24"/>
        </w:rPr>
        <w:tab/>
        <w:t>Chewing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Stealing Food</w:t>
      </w:r>
      <w:r w:rsidRPr="009475AF">
        <w:rPr>
          <w:rFonts w:ascii="Arial" w:hAnsi="Arial" w:cs="Arial"/>
          <w:smallCaps w:val="0"/>
          <w:sz w:val="24"/>
          <w:szCs w:val="24"/>
        </w:rPr>
        <w:tab/>
        <w:t>Allergy</w:t>
      </w:r>
      <w:r w:rsidRPr="009475AF">
        <w:rPr>
          <w:rFonts w:ascii="Arial" w:hAnsi="Arial" w:cs="Arial"/>
          <w:smallCaps w:val="0"/>
          <w:sz w:val="24"/>
          <w:szCs w:val="24"/>
        </w:rPr>
        <w:tab/>
        <w:t>Growling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Housebreaking Accidents</w:t>
      </w:r>
      <w:r w:rsidRPr="009475AF">
        <w:rPr>
          <w:rFonts w:ascii="Arial" w:hAnsi="Arial" w:cs="Arial"/>
          <w:smallCaps w:val="0"/>
          <w:sz w:val="24"/>
          <w:szCs w:val="24"/>
        </w:rPr>
        <w:tab/>
        <w:t>Spraying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Showing Teeth</w:t>
      </w:r>
      <w:r w:rsidRPr="009475AF">
        <w:rPr>
          <w:rFonts w:ascii="Arial" w:hAnsi="Arial" w:cs="Arial"/>
          <w:smallCaps w:val="0"/>
          <w:sz w:val="24"/>
          <w:szCs w:val="24"/>
        </w:rPr>
        <w:tab/>
        <w:t>Too Active</w:t>
      </w:r>
      <w:r w:rsidRPr="009475AF">
        <w:rPr>
          <w:rFonts w:ascii="Arial" w:hAnsi="Arial" w:cs="Arial"/>
          <w:smallCaps w:val="0"/>
          <w:sz w:val="24"/>
          <w:szCs w:val="24"/>
        </w:rPr>
        <w:tab/>
        <w:t>Scratching</w:t>
      </w:r>
      <w:r w:rsidRPr="009475AF">
        <w:rPr>
          <w:rFonts w:ascii="Arial" w:hAnsi="Arial" w:cs="Arial"/>
          <w:smallCaps w:val="0"/>
          <w:sz w:val="24"/>
          <w:szCs w:val="24"/>
        </w:rPr>
        <w:tab/>
        <w:t>Compatibility with other pets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left" w:pos="2160"/>
          <w:tab w:val="left" w:pos="3960"/>
          <w:tab w:val="left" w:pos="5760"/>
        </w:tabs>
        <w:spacing w:line="48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  <w:t>Hides for first week</w:t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36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Have you ever had to give up a pet?  If yes, When and Why?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right" w:leader="underscore" w:pos="10060"/>
        </w:tabs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36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It may take your new pet a month (or longer if other pets are involved) to adjust to its new home.  What will you do if your pet displays undesired behavior (see #16 for examples) during this adjustment time?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tabs>
          <w:tab w:val="left" w:pos="360"/>
          <w:tab w:val="right" w:leader="underscore" w:pos="10060"/>
        </w:tabs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ab/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If you have a pet now, who is your veterinarian?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How much time will you spend with this pet each day?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What will you do with the pet during this time?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Are you familiar with local animal control laws &amp; ordinances?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Do you plan to let your pet have puppies or kittens?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How do you feel about having this animal spayed or neutered?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Do you know that dogs/cats require yearly vaccinations?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If you go away for a few days, who will care for this pet?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If you can no longer care for this pet, what will you do with it?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>Do you plan to place personal ID tags on your pet?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spacing w:line="480" w:lineRule="auto"/>
        <w:ind w:hanging="360"/>
        <w:jc w:val="both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t xml:space="preserve">How long </w:t>
      </w:r>
      <w:r w:rsidR="00664340" w:rsidRPr="009475AF">
        <w:rPr>
          <w:rFonts w:ascii="Arial" w:hAnsi="Arial" w:cs="Arial"/>
          <w:smallCaps w:val="0"/>
          <w:sz w:val="24"/>
          <w:szCs w:val="24"/>
        </w:rPr>
        <w:t>d</w:t>
      </w:r>
      <w:r w:rsidRPr="009475AF">
        <w:rPr>
          <w:rFonts w:ascii="Arial" w:hAnsi="Arial" w:cs="Arial"/>
          <w:smallCaps w:val="0"/>
          <w:sz w:val="24"/>
          <w:szCs w:val="24"/>
        </w:rPr>
        <w:t>o you expect to keep this pet?</w:t>
      </w:r>
      <w:r w:rsidRPr="009475AF">
        <w:rPr>
          <w:rFonts w:ascii="Arial" w:hAnsi="Arial" w:cs="Arial"/>
          <w:smallCaps w:val="0"/>
          <w:sz w:val="24"/>
          <w:szCs w:val="24"/>
        </w:rPr>
        <w:tab/>
      </w:r>
    </w:p>
    <w:p w:rsidR="00511F54" w:rsidRPr="009475AF" w:rsidRDefault="001F2B35">
      <w:pPr>
        <w:pStyle w:val="EnvelopeReturn1"/>
        <w:numPr>
          <w:ilvl w:val="0"/>
          <w:numId w:val="4"/>
        </w:numPr>
        <w:tabs>
          <w:tab w:val="right" w:leader="underscore" w:pos="10060"/>
        </w:tabs>
        <w:ind w:hanging="360"/>
        <w:rPr>
          <w:rFonts w:ascii="Arial" w:hAnsi="Arial" w:cs="Arial"/>
          <w:smallCaps w:val="0"/>
          <w:sz w:val="24"/>
          <w:szCs w:val="24"/>
        </w:rPr>
      </w:pPr>
      <w:r w:rsidRPr="009475AF">
        <w:rPr>
          <w:rFonts w:ascii="Arial" w:hAnsi="Arial" w:cs="Arial"/>
          <w:smallCaps w:val="0"/>
          <w:sz w:val="24"/>
          <w:szCs w:val="24"/>
        </w:rPr>
        <w:lastRenderedPageBreak/>
        <w:t xml:space="preserve">We require a home visit prior to final adoption approval.  Is a home visit authorized?  ___________  Also, you will get a follow-up call(s) or home visit(s) after adoption from a </w:t>
      </w:r>
      <w:r w:rsidR="00475323">
        <w:rPr>
          <w:rFonts w:ascii="Arial" w:hAnsi="Arial" w:cs="Arial"/>
          <w:smallCaps w:val="0"/>
          <w:sz w:val="24"/>
          <w:szCs w:val="24"/>
        </w:rPr>
        <w:t>NMBTR</w:t>
      </w:r>
      <w:r w:rsidRPr="009475AF">
        <w:rPr>
          <w:rFonts w:ascii="Arial" w:hAnsi="Arial" w:cs="Arial"/>
          <w:smallCaps w:val="0"/>
          <w:sz w:val="24"/>
          <w:szCs w:val="24"/>
        </w:rPr>
        <w:t xml:space="preserve"> representative to make sure everything is going well with your new pet.  Will this be a problem?  __________</w:t>
      </w:r>
    </w:p>
    <w:p w:rsidR="00511F54" w:rsidRPr="009475AF" w:rsidRDefault="00511F54">
      <w:pPr>
        <w:pStyle w:val="EnvelopeReturn1"/>
        <w:tabs>
          <w:tab w:val="right" w:leader="underscore" w:pos="10060"/>
        </w:tabs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511F54">
      <w:pPr>
        <w:pStyle w:val="EnvelopeReturn1"/>
        <w:tabs>
          <w:tab w:val="right" w:leader="underscore" w:pos="10060"/>
        </w:tabs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511F54">
      <w:pPr>
        <w:pStyle w:val="EnvelopeReturn1"/>
        <w:tabs>
          <w:tab w:val="right" w:leader="underscore" w:pos="10060"/>
        </w:tabs>
        <w:rPr>
          <w:rFonts w:ascii="Arial" w:hAnsi="Arial" w:cs="Arial"/>
          <w:smallCaps w:val="0"/>
          <w:sz w:val="24"/>
          <w:szCs w:val="24"/>
        </w:rPr>
      </w:pPr>
    </w:p>
    <w:p w:rsidR="00511F54" w:rsidRPr="009475AF" w:rsidRDefault="001F2B35">
      <w:pPr>
        <w:pStyle w:val="NormalWeb1"/>
        <w:rPr>
          <w:rFonts w:ascii="Arial" w:hAnsi="Arial" w:cs="Arial"/>
          <w:szCs w:val="24"/>
        </w:rPr>
      </w:pPr>
      <w:r w:rsidRPr="009475AF">
        <w:rPr>
          <w:rFonts w:ascii="Arial" w:hAnsi="Arial" w:cs="Arial"/>
          <w:szCs w:val="24"/>
        </w:rPr>
        <w:t xml:space="preserve">By signing below, I certify that the above information is true. I further certify that I am financially and physically able to care for this animal. I understand that proper food and veterinarian care can be costly and I am able to meet these obligations. I understand that home checks may be made on a random basis prior to or following adoption. If any information contained in this application is found to be false, I understand the animal will be removed from my premises without a refund of monies paid. </w:t>
      </w:r>
    </w:p>
    <w:p w:rsidR="005651E7" w:rsidRPr="009475AF" w:rsidRDefault="005651E7" w:rsidP="005651E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651E7" w:rsidRPr="009475AF" w:rsidRDefault="005651E7" w:rsidP="005651E7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9475AF">
        <w:rPr>
          <w:rFonts w:ascii="Arial" w:hAnsi="Arial" w:cs="Arial"/>
          <w:b/>
          <w:bCs/>
          <w:sz w:val="24"/>
        </w:rPr>
        <w:t xml:space="preserve">I have read and fully understand the terms and conditions of this Agreement, and agree that it is not arbitrary and that the provisions herein are common in pet adoption contracts. </w:t>
      </w:r>
    </w:p>
    <w:p w:rsidR="005651E7" w:rsidRPr="009475AF" w:rsidRDefault="005651E7" w:rsidP="005651E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651E7" w:rsidRPr="009475AF" w:rsidRDefault="005651E7" w:rsidP="005651E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5651E7" w:rsidRPr="009475AF" w:rsidTr="00F00A1B">
        <w:tc>
          <w:tcPr>
            <w:tcW w:w="9864" w:type="dxa"/>
          </w:tcPr>
          <w:p w:rsidR="005651E7" w:rsidRPr="009475AF" w:rsidRDefault="005651E7" w:rsidP="00F00A1B">
            <w:pPr>
              <w:rPr>
                <w:rFonts w:ascii="Arial" w:hAnsi="Arial" w:cs="Arial"/>
                <w:sz w:val="24"/>
              </w:rPr>
            </w:pPr>
            <w:r w:rsidRPr="009475AF">
              <w:rPr>
                <w:rFonts w:ascii="Arial" w:hAnsi="Arial" w:cs="Arial"/>
                <w:sz w:val="24"/>
              </w:rPr>
              <w:t xml:space="preserve">Name:        </w:t>
            </w:r>
          </w:p>
        </w:tc>
      </w:tr>
      <w:tr w:rsidR="005651E7" w:rsidRPr="009475AF" w:rsidTr="00F00A1B">
        <w:tc>
          <w:tcPr>
            <w:tcW w:w="9864" w:type="dxa"/>
          </w:tcPr>
          <w:p w:rsidR="005651E7" w:rsidRPr="009475AF" w:rsidRDefault="005651E7" w:rsidP="00F00A1B">
            <w:pPr>
              <w:rPr>
                <w:rFonts w:ascii="Arial" w:hAnsi="Arial" w:cs="Arial"/>
                <w:sz w:val="24"/>
              </w:rPr>
            </w:pPr>
            <w:r w:rsidRPr="009475AF">
              <w:rPr>
                <w:rFonts w:ascii="Arial" w:hAnsi="Arial" w:cs="Arial"/>
                <w:sz w:val="24"/>
              </w:rPr>
              <w:t xml:space="preserve">Address:   </w:t>
            </w:r>
          </w:p>
        </w:tc>
      </w:tr>
      <w:tr w:rsidR="005651E7" w:rsidRPr="009475AF" w:rsidTr="00F00A1B">
        <w:tc>
          <w:tcPr>
            <w:tcW w:w="9864" w:type="dxa"/>
          </w:tcPr>
          <w:p w:rsidR="005651E7" w:rsidRPr="009475AF" w:rsidRDefault="005651E7" w:rsidP="00F00A1B">
            <w:pPr>
              <w:rPr>
                <w:rFonts w:ascii="Arial" w:hAnsi="Arial" w:cs="Arial"/>
                <w:sz w:val="24"/>
              </w:rPr>
            </w:pPr>
            <w:r w:rsidRPr="009475AF">
              <w:rPr>
                <w:rFonts w:ascii="Arial" w:hAnsi="Arial" w:cs="Arial"/>
                <w:sz w:val="24"/>
              </w:rPr>
              <w:t xml:space="preserve">                    </w:t>
            </w:r>
          </w:p>
        </w:tc>
      </w:tr>
      <w:tr w:rsidR="005651E7" w:rsidRPr="009475AF" w:rsidTr="00F00A1B">
        <w:tc>
          <w:tcPr>
            <w:tcW w:w="9864" w:type="dxa"/>
          </w:tcPr>
          <w:p w:rsidR="005651E7" w:rsidRPr="009475AF" w:rsidRDefault="005651E7" w:rsidP="00F00A1B">
            <w:pPr>
              <w:rPr>
                <w:rFonts w:ascii="Arial" w:hAnsi="Arial" w:cs="Arial"/>
                <w:sz w:val="24"/>
              </w:rPr>
            </w:pPr>
            <w:r w:rsidRPr="009475AF">
              <w:rPr>
                <w:rFonts w:ascii="Arial" w:hAnsi="Arial" w:cs="Arial"/>
                <w:sz w:val="24"/>
              </w:rPr>
              <w:t xml:space="preserve">Phone:   </w:t>
            </w:r>
          </w:p>
        </w:tc>
      </w:tr>
      <w:tr w:rsidR="005651E7" w:rsidRPr="009475AF" w:rsidTr="00F00A1B">
        <w:trPr>
          <w:trHeight w:val="485"/>
        </w:trPr>
        <w:tc>
          <w:tcPr>
            <w:tcW w:w="9864" w:type="dxa"/>
          </w:tcPr>
          <w:p w:rsidR="005651E7" w:rsidRPr="009475AF" w:rsidRDefault="005651E7" w:rsidP="00F00A1B">
            <w:pPr>
              <w:rPr>
                <w:rFonts w:ascii="Arial" w:hAnsi="Arial" w:cs="Arial"/>
                <w:sz w:val="24"/>
              </w:rPr>
            </w:pPr>
            <w:r w:rsidRPr="009475AF">
              <w:rPr>
                <w:rFonts w:ascii="Arial" w:hAnsi="Arial" w:cs="Arial"/>
                <w:sz w:val="24"/>
              </w:rPr>
              <w:t xml:space="preserve">Signature:                                                       Date:  </w:t>
            </w:r>
          </w:p>
        </w:tc>
      </w:tr>
    </w:tbl>
    <w:p w:rsidR="005651E7" w:rsidRPr="009475AF" w:rsidRDefault="005651E7" w:rsidP="005651E7">
      <w:pPr>
        <w:rPr>
          <w:rFonts w:ascii="Arial" w:hAnsi="Arial" w:cs="Arial"/>
          <w:sz w:val="24"/>
        </w:rPr>
      </w:pPr>
    </w:p>
    <w:p w:rsidR="005651E7" w:rsidRPr="009475AF" w:rsidRDefault="005651E7" w:rsidP="005651E7">
      <w:pPr>
        <w:rPr>
          <w:rFonts w:ascii="Arial" w:hAnsi="Arial" w:cs="Arial"/>
          <w:sz w:val="24"/>
        </w:rPr>
      </w:pPr>
    </w:p>
    <w:p w:rsidR="005651E7" w:rsidRPr="009475AF" w:rsidRDefault="005651E7" w:rsidP="005651E7">
      <w:pPr>
        <w:jc w:val="center"/>
        <w:rPr>
          <w:rFonts w:ascii="Arial" w:hAnsi="Arial" w:cs="Arial"/>
          <w:b/>
          <w:i/>
          <w:sz w:val="24"/>
        </w:rPr>
      </w:pPr>
      <w:r w:rsidRPr="009475AF">
        <w:rPr>
          <w:rFonts w:ascii="Arial" w:hAnsi="Arial" w:cs="Arial"/>
          <w:b/>
          <w:i/>
          <w:sz w:val="24"/>
        </w:rPr>
        <w:t>Please return completed Adoption Contract to:</w:t>
      </w:r>
    </w:p>
    <w:p w:rsidR="005651E7" w:rsidRPr="009475AF" w:rsidRDefault="00A001A4" w:rsidP="005651E7">
      <w:pPr>
        <w:jc w:val="center"/>
        <w:rPr>
          <w:rFonts w:ascii="Arial" w:hAnsi="Arial" w:cs="Arial"/>
          <w:b/>
          <w:i/>
          <w:sz w:val="24"/>
        </w:rPr>
      </w:pPr>
      <w:proofErr w:type="spellStart"/>
      <w:r w:rsidRPr="009475AF">
        <w:rPr>
          <w:rFonts w:ascii="Arial" w:hAnsi="Arial" w:cs="Arial"/>
          <w:b/>
          <w:i/>
          <w:sz w:val="24"/>
        </w:rPr>
        <w:t>Milagro</w:t>
      </w:r>
      <w:proofErr w:type="spellEnd"/>
      <w:r w:rsidR="00A74CD8">
        <w:rPr>
          <w:rFonts w:ascii="Arial" w:hAnsi="Arial" w:cs="Arial"/>
          <w:b/>
          <w:i/>
          <w:sz w:val="24"/>
        </w:rPr>
        <w:t xml:space="preserve"> New Mexico</w:t>
      </w:r>
      <w:r w:rsidRPr="009475AF">
        <w:rPr>
          <w:rFonts w:ascii="Arial" w:hAnsi="Arial" w:cs="Arial"/>
          <w:b/>
          <w:i/>
          <w:sz w:val="24"/>
        </w:rPr>
        <w:t xml:space="preserve"> </w:t>
      </w:r>
      <w:r w:rsidR="005651E7" w:rsidRPr="009475AF">
        <w:rPr>
          <w:rFonts w:ascii="Arial" w:hAnsi="Arial" w:cs="Arial"/>
          <w:b/>
          <w:i/>
          <w:sz w:val="24"/>
        </w:rPr>
        <w:t>Boston Terrier Rescue</w:t>
      </w:r>
    </w:p>
    <w:p w:rsidR="005651E7" w:rsidRPr="009475AF" w:rsidRDefault="00A74CD8" w:rsidP="005651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4"/>
        </w:rPr>
        <w:t>B</w:t>
      </w:r>
      <w:r w:rsidR="005651E7" w:rsidRPr="009475AF">
        <w:rPr>
          <w:rFonts w:ascii="Arial" w:hAnsi="Arial" w:cs="Arial"/>
          <w:b/>
          <w:i/>
          <w:sz w:val="24"/>
        </w:rPr>
        <w:t xml:space="preserve">y email: </w:t>
      </w:r>
      <w:r w:rsidR="00567D17">
        <w:rPr>
          <w:rFonts w:ascii="Arial" w:hAnsi="Arial" w:cs="Arial"/>
          <w:b/>
          <w:i/>
          <w:sz w:val="24"/>
        </w:rPr>
        <w:t>mitzidhobson</w:t>
      </w:r>
      <w:r>
        <w:rPr>
          <w:rFonts w:ascii="Arial" w:hAnsi="Arial" w:cs="Arial"/>
          <w:b/>
          <w:i/>
          <w:sz w:val="24"/>
        </w:rPr>
        <w:t>@gmail.com</w:t>
      </w:r>
      <w:r w:rsidR="00366DF4" w:rsidRPr="009475AF">
        <w:rPr>
          <w:rFonts w:ascii="Arial" w:hAnsi="Arial" w:cs="Arial"/>
          <w:b/>
          <w:i/>
          <w:sz w:val="24"/>
        </w:rPr>
        <w:br/>
      </w:r>
      <w:r w:rsidR="00366DF4" w:rsidRPr="009475AF">
        <w:rPr>
          <w:rFonts w:ascii="Arial" w:hAnsi="Arial" w:cs="Arial"/>
          <w:b/>
          <w:i/>
          <w:sz w:val="24"/>
        </w:rPr>
        <w:br/>
      </w:r>
      <w:r w:rsidR="00366DF4" w:rsidRPr="009475AF">
        <w:rPr>
          <w:rStyle w:val="apple-converted-space"/>
          <w:rFonts w:ascii="Arial" w:hAnsi="Arial" w:cs="Arial"/>
          <w:color w:val="222222"/>
          <w:sz w:val="22"/>
          <w:szCs w:val="20"/>
          <w:shd w:val="clear" w:color="auto" w:fill="FFFFFF"/>
        </w:rPr>
        <w:t> </w:t>
      </w:r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>If you appreciate the work we do for our</w:t>
      </w:r>
      <w:r w:rsidR="00366DF4" w:rsidRPr="009475AF">
        <w:rPr>
          <w:rFonts w:ascii="Arial" w:hAnsi="Arial" w:cs="Arial"/>
          <w:color w:val="222222"/>
          <w:sz w:val="22"/>
          <w:szCs w:val="20"/>
        </w:rPr>
        <w:br/>
      </w:r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dogs, please consider a donation to </w:t>
      </w:r>
      <w:proofErr w:type="spellStart"/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>Milagro</w:t>
      </w:r>
      <w:proofErr w:type="spellEnd"/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Boston Terrier Rescue. All</w:t>
      </w:r>
      <w:r w:rsidR="00366DF4" w:rsidRPr="009475AF">
        <w:rPr>
          <w:rFonts w:ascii="Arial" w:hAnsi="Arial" w:cs="Arial"/>
          <w:color w:val="222222"/>
          <w:sz w:val="22"/>
          <w:szCs w:val="20"/>
        </w:rPr>
        <w:br/>
      </w:r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>medical bills, shelter fees, and money for food and transports is</w:t>
      </w:r>
      <w:r w:rsidR="00366DF4" w:rsidRPr="009475AF">
        <w:rPr>
          <w:rFonts w:ascii="Arial" w:hAnsi="Arial" w:cs="Arial"/>
          <w:color w:val="222222"/>
          <w:sz w:val="22"/>
          <w:szCs w:val="20"/>
        </w:rPr>
        <w:br/>
      </w:r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>funded by the generosity of our adopters and volunteers. We also</w:t>
      </w:r>
      <w:r w:rsidR="00366DF4" w:rsidRPr="009475AF">
        <w:rPr>
          <w:rFonts w:ascii="Arial" w:hAnsi="Arial" w:cs="Arial"/>
          <w:color w:val="222222"/>
          <w:sz w:val="22"/>
          <w:szCs w:val="20"/>
        </w:rPr>
        <w:br/>
      </w:r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>welcome the donation of your time in fostering, transporting or</w:t>
      </w:r>
      <w:r w:rsidR="00366DF4" w:rsidRPr="009475AF">
        <w:rPr>
          <w:rFonts w:ascii="Arial" w:hAnsi="Arial" w:cs="Arial"/>
          <w:color w:val="222222"/>
          <w:sz w:val="22"/>
          <w:szCs w:val="20"/>
        </w:rPr>
        <w:br/>
      </w:r>
      <w:r w:rsidR="00366DF4" w:rsidRPr="009475AF">
        <w:rPr>
          <w:rFonts w:ascii="Arial" w:hAnsi="Arial" w:cs="Arial"/>
          <w:color w:val="222222"/>
          <w:sz w:val="22"/>
          <w:szCs w:val="20"/>
          <w:shd w:val="clear" w:color="auto" w:fill="FFFFFF"/>
        </w:rPr>
        <w:t>volunteering.</w:t>
      </w:r>
    </w:p>
    <w:p w:rsidR="001F2B35" w:rsidRPr="009475AF" w:rsidRDefault="001F2B35">
      <w:pPr>
        <w:pStyle w:val="EnvelopeReturn1"/>
        <w:tabs>
          <w:tab w:val="right" w:leader="underscore" w:pos="10060"/>
        </w:tabs>
        <w:rPr>
          <w:rFonts w:ascii="Arial" w:eastAsia="Times New Roman" w:hAnsi="Arial" w:cs="Arial"/>
          <w:smallCaps w:val="0"/>
          <w:color w:val="auto"/>
          <w:sz w:val="24"/>
          <w:szCs w:val="24"/>
        </w:rPr>
      </w:pPr>
    </w:p>
    <w:sectPr w:rsidR="001F2B35" w:rsidRPr="009475AF" w:rsidSect="00511F54">
      <w:footerReference w:type="even" r:id="rId7"/>
      <w:footerReference w:type="default" r:id="rId8"/>
      <w:pgSz w:w="12240" w:h="15840"/>
      <w:pgMar w:top="540" w:right="1080" w:bottom="27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E7" w:rsidRDefault="00CB71E7">
      <w:r>
        <w:separator/>
      </w:r>
    </w:p>
  </w:endnote>
  <w:endnote w:type="continuationSeparator" w:id="0">
    <w:p w:rsidR="00CB71E7" w:rsidRDefault="00CB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54" w:rsidRDefault="00511F54">
    <w:pPr>
      <w:pStyle w:val="Footer1"/>
      <w:jc w:val="center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54" w:rsidRDefault="00511F54">
    <w:pPr>
      <w:pStyle w:val="Footer1"/>
      <w:jc w:val="center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E7" w:rsidRDefault="00CB71E7">
      <w:r>
        <w:separator/>
      </w:r>
    </w:p>
  </w:footnote>
  <w:footnote w:type="continuationSeparator" w:id="0">
    <w:p w:rsidR="00CB71E7" w:rsidRDefault="00CB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78896224"/>
    <w:multiLevelType w:val="hybridMultilevel"/>
    <w:tmpl w:val="221AA1BA"/>
    <w:lvl w:ilvl="0" w:tplc="D16E0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37E3"/>
    <w:rsid w:val="001F2B35"/>
    <w:rsid w:val="002034C4"/>
    <w:rsid w:val="00325CCF"/>
    <w:rsid w:val="00366DF4"/>
    <w:rsid w:val="00475323"/>
    <w:rsid w:val="00511F54"/>
    <w:rsid w:val="005651E7"/>
    <w:rsid w:val="00567D17"/>
    <w:rsid w:val="00581B91"/>
    <w:rsid w:val="005F5004"/>
    <w:rsid w:val="006005A1"/>
    <w:rsid w:val="00664340"/>
    <w:rsid w:val="00827E40"/>
    <w:rsid w:val="009475AF"/>
    <w:rsid w:val="00A001A4"/>
    <w:rsid w:val="00A55598"/>
    <w:rsid w:val="00A74CD8"/>
    <w:rsid w:val="00AB23ED"/>
    <w:rsid w:val="00AC37E3"/>
    <w:rsid w:val="00AC5969"/>
    <w:rsid w:val="00B944B9"/>
    <w:rsid w:val="00BD5FE3"/>
    <w:rsid w:val="00C4182E"/>
    <w:rsid w:val="00CB20F0"/>
    <w:rsid w:val="00CB71E7"/>
    <w:rsid w:val="00D65167"/>
    <w:rsid w:val="00D85BAB"/>
    <w:rsid w:val="00E151AA"/>
    <w:rsid w:val="00F8186A"/>
    <w:rsid w:val="00FC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11F5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11F54"/>
    <w:rPr>
      <w:rFonts w:eastAsia="ヒラギノ角ゴ Pro W3"/>
      <w:color w:val="000000"/>
    </w:rPr>
  </w:style>
  <w:style w:type="paragraph" w:customStyle="1" w:styleId="Footer1">
    <w:name w:val="Footer1"/>
    <w:rsid w:val="00511F54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EnvelopeReturn1">
    <w:name w:val="Envelope Return1"/>
    <w:rsid w:val="00511F54"/>
    <w:rPr>
      <w:rFonts w:ascii="Lucida Grande" w:eastAsia="ヒラギノ角ゴ Pro W3" w:hAnsi="Lucida Grande"/>
      <w:smallCaps/>
      <w:color w:val="000000"/>
    </w:rPr>
  </w:style>
  <w:style w:type="paragraph" w:customStyle="1" w:styleId="NormalWeb1">
    <w:name w:val="Normal (Web)1"/>
    <w:rsid w:val="00511F54"/>
    <w:pPr>
      <w:spacing w:before="100" w:after="100"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A0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A4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A0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A4"/>
    <w:rPr>
      <w:rFonts w:eastAsia="ヒラギノ角ゴ Pro W3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36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11F5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11F54"/>
    <w:rPr>
      <w:rFonts w:eastAsia="ヒラギノ角ゴ Pro W3"/>
      <w:color w:val="000000"/>
    </w:rPr>
  </w:style>
  <w:style w:type="paragraph" w:customStyle="1" w:styleId="Footer1">
    <w:name w:val="Footer1"/>
    <w:rsid w:val="00511F54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EnvelopeReturn1">
    <w:name w:val="Envelope Return1"/>
    <w:rsid w:val="00511F54"/>
    <w:rPr>
      <w:rFonts w:ascii="Lucida Grande" w:eastAsia="ヒラギノ角ゴ Pro W3" w:hAnsi="Lucida Grande"/>
      <w:smallCaps/>
      <w:color w:val="000000"/>
    </w:rPr>
  </w:style>
  <w:style w:type="paragraph" w:customStyle="1" w:styleId="NormalWeb1">
    <w:name w:val="Normal (Web)1"/>
    <w:rsid w:val="00511F54"/>
    <w:pPr>
      <w:spacing w:before="100" w:after="100"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A0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A4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A0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A4"/>
    <w:rPr>
      <w:rFonts w:eastAsia="ヒラギノ角ゴ Pro W3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36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David J. Martinez</dc:creator>
  <cp:lastModifiedBy>© Shelby West</cp:lastModifiedBy>
  <cp:revision>4</cp:revision>
  <dcterms:created xsi:type="dcterms:W3CDTF">2014-11-25T18:01:00Z</dcterms:created>
  <dcterms:modified xsi:type="dcterms:W3CDTF">2015-09-23T21:23:00Z</dcterms:modified>
</cp:coreProperties>
</file>